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41E63" w14:textId="77777777" w:rsidR="00586A6D" w:rsidRPr="002E4132" w:rsidRDefault="00405087" w:rsidP="007D3E1F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654E8ADD" w14:textId="77777777" w:rsidR="00586A6D" w:rsidRPr="002E4132" w:rsidRDefault="00586A6D" w:rsidP="00F75F10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861FDA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11322464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BAADD94" w14:textId="77777777" w:rsidR="00586A6D" w:rsidRPr="00257A48" w:rsidRDefault="00586A6D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75035B04" w14:textId="77777777" w:rsidR="00586A6D" w:rsidRPr="008E515B" w:rsidRDefault="00690AC7" w:rsidP="00F75F10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="008F2719" w:rsidRPr="008E515B">
        <w:rPr>
          <w:rFonts w:ascii="Times New Roman" w:hAnsi="Times New Roman"/>
          <w:color w:val="auto"/>
          <w:sz w:val="24"/>
          <w:szCs w:val="24"/>
        </w:rPr>
        <w:t xml:space="preserve">» 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31710E">
        <w:rPr>
          <w:rFonts w:ascii="Times New Roman" w:eastAsia="Arial Unicode MS" w:hAnsi="Times New Roman"/>
          <w:color w:val="auto"/>
          <w:kern w:val="1"/>
          <w:sz w:val="24"/>
          <w:szCs w:val="24"/>
        </w:rPr>
        <w:t>1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мая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202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8E515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года, проект размещен для независимой экспертизы на официальном сайте Южского городского поселения </w:t>
      </w:r>
      <w:r w:rsidR="00FC6E8C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1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3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073E50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0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5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073E50"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4246CF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1CC7AA02" w14:textId="77777777" w:rsidR="002D6B22" w:rsidRDefault="000E609C" w:rsidP="00BE3FFF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</w:t>
      </w:r>
      <w:r w:rsidRPr="007D64F5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предъявляемым к нормативно-правовым актам и связан с необходимостью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внесения изменений в </w:t>
      </w:r>
      <w:r w:rsidRPr="00CC129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основные </w:t>
      </w:r>
      <w:r w:rsidRPr="000E609C">
        <w:rPr>
          <w:rFonts w:ascii="Times New Roman" w:eastAsia="Arial Unicode MS" w:hAnsi="Times New Roman"/>
          <w:color w:val="auto"/>
          <w:kern w:val="1"/>
          <w:sz w:val="24"/>
          <w:szCs w:val="24"/>
        </w:rPr>
        <w:t>характеристики бюдже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та Южского городского поселения</w:t>
      </w:r>
      <w:r w:rsidRPr="000E609C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на 202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</w:t>
      </w:r>
      <w:r w:rsidR="00073E50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: </w:t>
      </w:r>
      <w:r w:rsidR="00BE3FFF" w:rsidRP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доходы 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увеличены на 7 694 145,16 руб.; </w:t>
      </w:r>
      <w:r w:rsidR="00BE3FFF" w:rsidRP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расходы </w:t>
      </w:r>
      <w:r w:rsid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увеличены на 9 225 384,16 руб.; </w:t>
      </w:r>
      <w:r w:rsidR="00BE3FFF" w:rsidRPr="00BE3FFF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дефицит увеличен на 1 531 239,00 руб.</w:t>
      </w:r>
    </w:p>
    <w:p w14:paraId="32D1C474" w14:textId="77777777" w:rsidR="000E609C" w:rsidRPr="002E4132" w:rsidRDefault="000E609C" w:rsidP="002D6B22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2E41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073E50" w:rsidRPr="00861FDA">
        <w:rPr>
          <w:rFonts w:ascii="Times New Roman" w:hAnsi="Times New Roman"/>
          <w:color w:val="auto"/>
          <w:sz w:val="24"/>
          <w:szCs w:val="24"/>
        </w:rPr>
        <w:t>О внесении изменений и дополнений в решение Совета Южского городского поселения от 23.12.2021 № 90 «О бюджете Южского городского поселения на 2022 год и на плановый период 2023 и 2024 годов</w:t>
      </w:r>
      <w:r w:rsidRPr="00551891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совместном заседании постоянно действующих комиссий Совета </w:t>
      </w:r>
      <w:r w:rsidRPr="002E4132">
        <w:rPr>
          <w:rFonts w:ascii="Times New Roman" w:hAnsi="Times New Roman"/>
          <w:color w:val="auto"/>
          <w:sz w:val="24"/>
          <w:szCs w:val="24"/>
        </w:rPr>
        <w:t xml:space="preserve">Южского городского поселения Южского муниципального района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и 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принятия его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депутатами Совета Южского городского поселени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я Южского муниципального района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 </w:t>
      </w:r>
    </w:p>
    <w:p w14:paraId="346A52AF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6DF2D46B" w14:textId="77777777" w:rsidR="00C374C8" w:rsidRDefault="00C374C8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17CC0CB4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0A100460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A38424" wp14:editId="59114828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23848615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</w:p>
    <w:p w14:paraId="2E1897BD" w14:textId="77777777" w:rsidR="00586A6D" w:rsidRPr="00AA347F" w:rsidRDefault="00AA347F" w:rsidP="00AA347F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auto"/>
          <w:sz w:val="24"/>
          <w:szCs w:val="24"/>
          <w:lang w:eastAsia="ar-SA"/>
        </w:rPr>
      </w:pP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Южского муниципального района                                           </w:t>
      </w:r>
      <w:r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                  </w:t>
      </w:r>
      <w:r w:rsidR="008F2719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sectPr w:rsidR="00586A6D" w:rsidRPr="00AA347F" w:rsidSect="0031710E">
      <w:headerReference w:type="default" r:id="rId9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3C901" w14:textId="77777777" w:rsidR="00765768" w:rsidRDefault="00765768">
      <w:pPr>
        <w:spacing w:after="0" w:line="240" w:lineRule="auto"/>
      </w:pPr>
      <w:r>
        <w:separator/>
      </w:r>
    </w:p>
  </w:endnote>
  <w:endnote w:type="continuationSeparator" w:id="0">
    <w:p w14:paraId="6509D764" w14:textId="77777777" w:rsidR="00765768" w:rsidRDefault="00765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7E70B" w14:textId="77777777" w:rsidR="00765768" w:rsidRDefault="00765768">
      <w:pPr>
        <w:spacing w:after="0" w:line="240" w:lineRule="auto"/>
      </w:pPr>
      <w:r>
        <w:separator/>
      </w:r>
    </w:p>
  </w:footnote>
  <w:footnote w:type="continuationSeparator" w:id="0">
    <w:p w14:paraId="433589A0" w14:textId="77777777" w:rsidR="00765768" w:rsidRDefault="00765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762C2" w14:textId="77777777" w:rsidR="002C3C68" w:rsidRDefault="002C3C68">
    <w:pPr>
      <w:pStyle w:val="af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6" w15:restartNumberingAfterBreak="0">
    <w:nsid w:val="12DF1C7A"/>
    <w:multiLevelType w:val="hybridMultilevel"/>
    <w:tmpl w:val="40B4BADE"/>
    <w:lvl w:ilvl="0" w:tplc="54FA70F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0" w15:restartNumberingAfterBreak="0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 w15:restartNumberingAfterBreak="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561E0282"/>
    <w:multiLevelType w:val="hybridMultilevel"/>
    <w:tmpl w:val="ABC068DE"/>
    <w:lvl w:ilvl="0" w:tplc="8FF66A50">
      <w:start w:val="1"/>
      <w:numFmt w:val="decimal"/>
      <w:lvlText w:val="%1."/>
      <w:lvlJc w:val="left"/>
      <w:pPr>
        <w:ind w:left="1138" w:hanging="456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889334">
      <w:numFmt w:val="bullet"/>
      <w:lvlText w:val="•"/>
      <w:lvlJc w:val="left"/>
      <w:pPr>
        <w:ind w:left="2038" w:hanging="456"/>
      </w:pPr>
      <w:rPr>
        <w:rFonts w:hint="default"/>
        <w:lang w:val="ru-RU" w:eastAsia="en-US" w:bidi="ar-SA"/>
      </w:rPr>
    </w:lvl>
    <w:lvl w:ilvl="2" w:tplc="D92055C8">
      <w:numFmt w:val="bullet"/>
      <w:lvlText w:val="•"/>
      <w:lvlJc w:val="left"/>
      <w:pPr>
        <w:ind w:left="2936" w:hanging="456"/>
      </w:pPr>
      <w:rPr>
        <w:rFonts w:hint="default"/>
        <w:lang w:val="ru-RU" w:eastAsia="en-US" w:bidi="ar-SA"/>
      </w:rPr>
    </w:lvl>
    <w:lvl w:ilvl="3" w:tplc="5BD2E6D4">
      <w:numFmt w:val="bullet"/>
      <w:lvlText w:val="•"/>
      <w:lvlJc w:val="left"/>
      <w:pPr>
        <w:ind w:left="3834" w:hanging="456"/>
      </w:pPr>
      <w:rPr>
        <w:rFonts w:hint="default"/>
        <w:lang w:val="ru-RU" w:eastAsia="en-US" w:bidi="ar-SA"/>
      </w:rPr>
    </w:lvl>
    <w:lvl w:ilvl="4" w:tplc="F3C43542">
      <w:numFmt w:val="bullet"/>
      <w:lvlText w:val="•"/>
      <w:lvlJc w:val="left"/>
      <w:pPr>
        <w:ind w:left="4732" w:hanging="456"/>
      </w:pPr>
      <w:rPr>
        <w:rFonts w:hint="default"/>
        <w:lang w:val="ru-RU" w:eastAsia="en-US" w:bidi="ar-SA"/>
      </w:rPr>
    </w:lvl>
    <w:lvl w:ilvl="5" w:tplc="9872E73C">
      <w:numFmt w:val="bullet"/>
      <w:lvlText w:val="•"/>
      <w:lvlJc w:val="left"/>
      <w:pPr>
        <w:ind w:left="5630" w:hanging="456"/>
      </w:pPr>
      <w:rPr>
        <w:rFonts w:hint="default"/>
        <w:lang w:val="ru-RU" w:eastAsia="en-US" w:bidi="ar-SA"/>
      </w:rPr>
    </w:lvl>
    <w:lvl w:ilvl="6" w:tplc="8C52A2A0">
      <w:numFmt w:val="bullet"/>
      <w:lvlText w:val="•"/>
      <w:lvlJc w:val="left"/>
      <w:pPr>
        <w:ind w:left="6528" w:hanging="456"/>
      </w:pPr>
      <w:rPr>
        <w:rFonts w:hint="default"/>
        <w:lang w:val="ru-RU" w:eastAsia="en-US" w:bidi="ar-SA"/>
      </w:rPr>
    </w:lvl>
    <w:lvl w:ilvl="7" w:tplc="68B21080">
      <w:numFmt w:val="bullet"/>
      <w:lvlText w:val="•"/>
      <w:lvlJc w:val="left"/>
      <w:pPr>
        <w:ind w:left="7426" w:hanging="456"/>
      </w:pPr>
      <w:rPr>
        <w:rFonts w:hint="default"/>
        <w:lang w:val="ru-RU" w:eastAsia="en-US" w:bidi="ar-SA"/>
      </w:rPr>
    </w:lvl>
    <w:lvl w:ilvl="8" w:tplc="4502E6E2">
      <w:numFmt w:val="bullet"/>
      <w:lvlText w:val="•"/>
      <w:lvlJc w:val="left"/>
      <w:pPr>
        <w:ind w:left="8324" w:hanging="456"/>
      </w:pPr>
      <w:rPr>
        <w:rFonts w:hint="default"/>
        <w:lang w:val="ru-RU" w:eastAsia="en-US" w:bidi="ar-SA"/>
      </w:rPr>
    </w:lvl>
  </w:abstractNum>
  <w:abstractNum w:abstractNumId="13" w15:restartNumberingAfterBreak="0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4"/>
  </w:num>
  <w:num w:numId="5">
    <w:abstractNumId w:val="9"/>
  </w:num>
  <w:num w:numId="6">
    <w:abstractNumId w:val="8"/>
  </w:num>
  <w:num w:numId="7">
    <w:abstractNumId w:val="13"/>
  </w:num>
  <w:num w:numId="8">
    <w:abstractNumId w:val="10"/>
  </w:num>
  <w:num w:numId="9">
    <w:abstractNumId w:val="3"/>
  </w:num>
  <w:num w:numId="10">
    <w:abstractNumId w:val="7"/>
  </w:num>
  <w:num w:numId="11">
    <w:abstractNumId w:val="11"/>
  </w:num>
  <w:num w:numId="12">
    <w:abstractNumId w:val="4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612D3"/>
    <w:rsid w:val="00065C31"/>
    <w:rsid w:val="000703A0"/>
    <w:rsid w:val="00073E50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E609C"/>
    <w:rsid w:val="000F0748"/>
    <w:rsid w:val="000F5C5D"/>
    <w:rsid w:val="00100819"/>
    <w:rsid w:val="001039AB"/>
    <w:rsid w:val="001049A6"/>
    <w:rsid w:val="001102CB"/>
    <w:rsid w:val="001129A4"/>
    <w:rsid w:val="00116A3C"/>
    <w:rsid w:val="00117D8B"/>
    <w:rsid w:val="00120F26"/>
    <w:rsid w:val="001212B4"/>
    <w:rsid w:val="001273B4"/>
    <w:rsid w:val="00131D0D"/>
    <w:rsid w:val="00141C39"/>
    <w:rsid w:val="00161B62"/>
    <w:rsid w:val="00165293"/>
    <w:rsid w:val="00167196"/>
    <w:rsid w:val="00182666"/>
    <w:rsid w:val="0018443A"/>
    <w:rsid w:val="001844F0"/>
    <w:rsid w:val="00186FB7"/>
    <w:rsid w:val="001A48EA"/>
    <w:rsid w:val="001A7A8C"/>
    <w:rsid w:val="001B1A4A"/>
    <w:rsid w:val="001B788F"/>
    <w:rsid w:val="001C1354"/>
    <w:rsid w:val="001C63D1"/>
    <w:rsid w:val="001D3E1D"/>
    <w:rsid w:val="001D4AB3"/>
    <w:rsid w:val="001E483C"/>
    <w:rsid w:val="002022BA"/>
    <w:rsid w:val="002043F5"/>
    <w:rsid w:val="00206439"/>
    <w:rsid w:val="0021106D"/>
    <w:rsid w:val="002259C8"/>
    <w:rsid w:val="00226910"/>
    <w:rsid w:val="00226D33"/>
    <w:rsid w:val="00232F5E"/>
    <w:rsid w:val="0023625F"/>
    <w:rsid w:val="0023735C"/>
    <w:rsid w:val="00241E9F"/>
    <w:rsid w:val="00243D77"/>
    <w:rsid w:val="00245889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B6CB3"/>
    <w:rsid w:val="002C3C68"/>
    <w:rsid w:val="002D6B22"/>
    <w:rsid w:val="002E27D3"/>
    <w:rsid w:val="002E4132"/>
    <w:rsid w:val="002F5C33"/>
    <w:rsid w:val="0030481D"/>
    <w:rsid w:val="0031710E"/>
    <w:rsid w:val="00321590"/>
    <w:rsid w:val="00322273"/>
    <w:rsid w:val="003320C4"/>
    <w:rsid w:val="00342D5E"/>
    <w:rsid w:val="00364161"/>
    <w:rsid w:val="00364F54"/>
    <w:rsid w:val="0036527C"/>
    <w:rsid w:val="0036667D"/>
    <w:rsid w:val="00372531"/>
    <w:rsid w:val="00373132"/>
    <w:rsid w:val="003764FB"/>
    <w:rsid w:val="003A5749"/>
    <w:rsid w:val="003A5C69"/>
    <w:rsid w:val="003A5F13"/>
    <w:rsid w:val="003B08CA"/>
    <w:rsid w:val="003C12AF"/>
    <w:rsid w:val="003D1F8B"/>
    <w:rsid w:val="003D3517"/>
    <w:rsid w:val="003F06BE"/>
    <w:rsid w:val="003F23EF"/>
    <w:rsid w:val="003F2511"/>
    <w:rsid w:val="003F2E73"/>
    <w:rsid w:val="003F78C8"/>
    <w:rsid w:val="00405087"/>
    <w:rsid w:val="0041543C"/>
    <w:rsid w:val="00422CEC"/>
    <w:rsid w:val="004246CF"/>
    <w:rsid w:val="00432C12"/>
    <w:rsid w:val="00442453"/>
    <w:rsid w:val="004428FF"/>
    <w:rsid w:val="004756D4"/>
    <w:rsid w:val="00475A99"/>
    <w:rsid w:val="004775DC"/>
    <w:rsid w:val="004804EC"/>
    <w:rsid w:val="004B0068"/>
    <w:rsid w:val="004B45C9"/>
    <w:rsid w:val="004C2694"/>
    <w:rsid w:val="004D1CCF"/>
    <w:rsid w:val="004D3EB4"/>
    <w:rsid w:val="004D5CCD"/>
    <w:rsid w:val="00500959"/>
    <w:rsid w:val="005040F6"/>
    <w:rsid w:val="0051067F"/>
    <w:rsid w:val="00532342"/>
    <w:rsid w:val="0053697B"/>
    <w:rsid w:val="005406A2"/>
    <w:rsid w:val="00551891"/>
    <w:rsid w:val="00556A97"/>
    <w:rsid w:val="00572C43"/>
    <w:rsid w:val="00573ACB"/>
    <w:rsid w:val="00580E50"/>
    <w:rsid w:val="00582C6E"/>
    <w:rsid w:val="005859B7"/>
    <w:rsid w:val="00586A6D"/>
    <w:rsid w:val="005875A8"/>
    <w:rsid w:val="00594B71"/>
    <w:rsid w:val="005A18A4"/>
    <w:rsid w:val="005A66F4"/>
    <w:rsid w:val="005A6CAF"/>
    <w:rsid w:val="005C4628"/>
    <w:rsid w:val="005C519B"/>
    <w:rsid w:val="005D7D5D"/>
    <w:rsid w:val="005E21B1"/>
    <w:rsid w:val="005F2601"/>
    <w:rsid w:val="005F5B67"/>
    <w:rsid w:val="00601CC7"/>
    <w:rsid w:val="00603F83"/>
    <w:rsid w:val="00610382"/>
    <w:rsid w:val="00611543"/>
    <w:rsid w:val="006220AC"/>
    <w:rsid w:val="006332AF"/>
    <w:rsid w:val="00653D70"/>
    <w:rsid w:val="00662DC5"/>
    <w:rsid w:val="00665BC6"/>
    <w:rsid w:val="00670943"/>
    <w:rsid w:val="00671C41"/>
    <w:rsid w:val="0068273C"/>
    <w:rsid w:val="00682A49"/>
    <w:rsid w:val="00682BDD"/>
    <w:rsid w:val="00690AC7"/>
    <w:rsid w:val="00696491"/>
    <w:rsid w:val="006A7EAE"/>
    <w:rsid w:val="006B7898"/>
    <w:rsid w:val="006C519B"/>
    <w:rsid w:val="006D187D"/>
    <w:rsid w:val="006D5592"/>
    <w:rsid w:val="006E1610"/>
    <w:rsid w:val="006E2D2D"/>
    <w:rsid w:val="006E6B3B"/>
    <w:rsid w:val="006E744D"/>
    <w:rsid w:val="006F0D19"/>
    <w:rsid w:val="00717807"/>
    <w:rsid w:val="007221AE"/>
    <w:rsid w:val="007232F5"/>
    <w:rsid w:val="00741826"/>
    <w:rsid w:val="0076046E"/>
    <w:rsid w:val="00764908"/>
    <w:rsid w:val="00765768"/>
    <w:rsid w:val="007661C0"/>
    <w:rsid w:val="00770B0E"/>
    <w:rsid w:val="00781C38"/>
    <w:rsid w:val="00784A2A"/>
    <w:rsid w:val="007914F6"/>
    <w:rsid w:val="00793A55"/>
    <w:rsid w:val="007A47D9"/>
    <w:rsid w:val="007B1172"/>
    <w:rsid w:val="007B33BF"/>
    <w:rsid w:val="007B6A2C"/>
    <w:rsid w:val="007B7892"/>
    <w:rsid w:val="007D3E1F"/>
    <w:rsid w:val="007F1B93"/>
    <w:rsid w:val="007F1D56"/>
    <w:rsid w:val="007F5698"/>
    <w:rsid w:val="00812AE1"/>
    <w:rsid w:val="00823E52"/>
    <w:rsid w:val="008474D9"/>
    <w:rsid w:val="0086039F"/>
    <w:rsid w:val="00861FDA"/>
    <w:rsid w:val="008708CD"/>
    <w:rsid w:val="00894387"/>
    <w:rsid w:val="0089466B"/>
    <w:rsid w:val="008A443C"/>
    <w:rsid w:val="008A6F80"/>
    <w:rsid w:val="008A79D4"/>
    <w:rsid w:val="008E20C0"/>
    <w:rsid w:val="008E4E61"/>
    <w:rsid w:val="008E515B"/>
    <w:rsid w:val="008F2719"/>
    <w:rsid w:val="0090672B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A2B8E"/>
    <w:rsid w:val="009B454D"/>
    <w:rsid w:val="009C2EC3"/>
    <w:rsid w:val="009E5FB1"/>
    <w:rsid w:val="00A00DEA"/>
    <w:rsid w:val="00A11DA9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5EAA"/>
    <w:rsid w:val="00AC580D"/>
    <w:rsid w:val="00AD4C38"/>
    <w:rsid w:val="00AE1ABF"/>
    <w:rsid w:val="00AE3A4B"/>
    <w:rsid w:val="00AE6CEC"/>
    <w:rsid w:val="00AF1129"/>
    <w:rsid w:val="00B030BC"/>
    <w:rsid w:val="00B10B5C"/>
    <w:rsid w:val="00B15C13"/>
    <w:rsid w:val="00B22752"/>
    <w:rsid w:val="00B31519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45A"/>
    <w:rsid w:val="00BB4E71"/>
    <w:rsid w:val="00BB6665"/>
    <w:rsid w:val="00BC1A1D"/>
    <w:rsid w:val="00BC285E"/>
    <w:rsid w:val="00BE1373"/>
    <w:rsid w:val="00BE3FFF"/>
    <w:rsid w:val="00BF1528"/>
    <w:rsid w:val="00C0508C"/>
    <w:rsid w:val="00C13B09"/>
    <w:rsid w:val="00C20879"/>
    <w:rsid w:val="00C21006"/>
    <w:rsid w:val="00C212C8"/>
    <w:rsid w:val="00C32204"/>
    <w:rsid w:val="00C374C8"/>
    <w:rsid w:val="00C42F37"/>
    <w:rsid w:val="00C561CC"/>
    <w:rsid w:val="00C60205"/>
    <w:rsid w:val="00C75504"/>
    <w:rsid w:val="00C77D2C"/>
    <w:rsid w:val="00C96BDB"/>
    <w:rsid w:val="00CA4CC4"/>
    <w:rsid w:val="00CB4834"/>
    <w:rsid w:val="00CC7D22"/>
    <w:rsid w:val="00CD0BB2"/>
    <w:rsid w:val="00CD451D"/>
    <w:rsid w:val="00CD60FD"/>
    <w:rsid w:val="00CE3B18"/>
    <w:rsid w:val="00CE4F39"/>
    <w:rsid w:val="00CF2EDB"/>
    <w:rsid w:val="00CF73D1"/>
    <w:rsid w:val="00D013BA"/>
    <w:rsid w:val="00D1020D"/>
    <w:rsid w:val="00D3666E"/>
    <w:rsid w:val="00D500B6"/>
    <w:rsid w:val="00D64DC4"/>
    <w:rsid w:val="00D66946"/>
    <w:rsid w:val="00D70C74"/>
    <w:rsid w:val="00D7112C"/>
    <w:rsid w:val="00D74B87"/>
    <w:rsid w:val="00D82BD6"/>
    <w:rsid w:val="00D878E5"/>
    <w:rsid w:val="00D93269"/>
    <w:rsid w:val="00D93FD9"/>
    <w:rsid w:val="00DA2E49"/>
    <w:rsid w:val="00DC18A0"/>
    <w:rsid w:val="00DD1628"/>
    <w:rsid w:val="00DD5538"/>
    <w:rsid w:val="00DE104E"/>
    <w:rsid w:val="00DE51AA"/>
    <w:rsid w:val="00E04EC9"/>
    <w:rsid w:val="00E10BD4"/>
    <w:rsid w:val="00E144C0"/>
    <w:rsid w:val="00E16ADB"/>
    <w:rsid w:val="00E30075"/>
    <w:rsid w:val="00E3658F"/>
    <w:rsid w:val="00E41773"/>
    <w:rsid w:val="00E45BE9"/>
    <w:rsid w:val="00E5346A"/>
    <w:rsid w:val="00E5541B"/>
    <w:rsid w:val="00E577EE"/>
    <w:rsid w:val="00E619E2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F20AD9"/>
    <w:rsid w:val="00F22308"/>
    <w:rsid w:val="00F27C2E"/>
    <w:rsid w:val="00F35C36"/>
    <w:rsid w:val="00F37986"/>
    <w:rsid w:val="00F45C0E"/>
    <w:rsid w:val="00F460BE"/>
    <w:rsid w:val="00F75F10"/>
    <w:rsid w:val="00F81645"/>
    <w:rsid w:val="00FA5C37"/>
    <w:rsid w:val="00FC4C49"/>
    <w:rsid w:val="00FC5487"/>
    <w:rsid w:val="00FC6E8C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5833A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uiPriority w:val="9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10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10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11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11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link w:val="ab"/>
    <w:qFormat/>
    <w:rsid w:val="007A47D9"/>
    <w:pPr>
      <w:ind w:left="720"/>
      <w:contextualSpacing/>
    </w:pPr>
  </w:style>
  <w:style w:type="paragraph" w:styleId="ac">
    <w:name w:val="Balloon Text"/>
    <w:basedOn w:val="a"/>
    <w:link w:val="ad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e">
    <w:name w:val="Hyperlink"/>
    <w:link w:val="12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link w:val="ConsPlusNormal1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f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4">
    <w:name w:val="Emphasis"/>
    <w:basedOn w:val="a0"/>
    <w:uiPriority w:val="20"/>
    <w:qFormat/>
    <w:rsid w:val="00B93445"/>
    <w:rPr>
      <w:i/>
      <w:iCs/>
    </w:rPr>
  </w:style>
  <w:style w:type="character" w:customStyle="1" w:styleId="af5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6"/>
    <w:semiHidden/>
    <w:locked/>
    <w:rsid w:val="00B93445"/>
    <w:rPr>
      <w:rFonts w:ascii="Times New Roman" w:eastAsia="Times New Roman" w:hAnsi="Times New Roman"/>
    </w:rPr>
  </w:style>
  <w:style w:type="paragraph" w:styleId="af6">
    <w:name w:val="footnote text"/>
    <w:aliases w:val="Footnote Text Char Char,Footnote Text Char Char Char Char,Footnote Text1,Footnote Text Char Char Char,Footnote Text Char"/>
    <w:basedOn w:val="a"/>
    <w:link w:val="af5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3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7">
    <w:name w:val="annotation text"/>
    <w:basedOn w:val="a"/>
    <w:link w:val="af8"/>
    <w:uiPriority w:val="99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8">
    <w:name w:val="Текст примечания Знак"/>
    <w:basedOn w:val="a0"/>
    <w:link w:val="af7"/>
    <w:uiPriority w:val="99"/>
    <w:rsid w:val="00B93445"/>
    <w:rPr>
      <w:rFonts w:ascii="Times New Roman" w:eastAsia="Times New Roman" w:hAnsi="Times New Roman"/>
      <w:lang w:eastAsia="ru-RU"/>
    </w:rPr>
  </w:style>
  <w:style w:type="character" w:customStyle="1" w:styleId="af9">
    <w:name w:val="Верхний колонтитул Знак"/>
    <w:aliases w:val="Titul Знак,Heder Знак"/>
    <w:basedOn w:val="a0"/>
    <w:link w:val="afa"/>
    <w:uiPriority w:val="99"/>
    <w:locked/>
    <w:rsid w:val="00B93445"/>
  </w:style>
  <w:style w:type="paragraph" w:styleId="afa">
    <w:name w:val="header"/>
    <w:aliases w:val="Titul,Heder"/>
    <w:basedOn w:val="a"/>
    <w:link w:val="af9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4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b">
    <w:name w:val="Body Text Indent"/>
    <w:basedOn w:val="a"/>
    <w:link w:val="afc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c">
    <w:name w:val="Основной текст с отступом Знак"/>
    <w:basedOn w:val="a0"/>
    <w:link w:val="afb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b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c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iPriority w:val="99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d">
    <w:name w:val="annotation subject"/>
    <w:basedOn w:val="af7"/>
    <w:next w:val="af7"/>
    <w:link w:val="afe"/>
    <w:uiPriority w:val="99"/>
    <w:unhideWhenUsed/>
    <w:rsid w:val="00B93445"/>
    <w:rPr>
      <w:b/>
      <w:bCs/>
    </w:rPr>
  </w:style>
  <w:style w:type="character" w:customStyle="1" w:styleId="afe">
    <w:name w:val="Тема примечания Знак"/>
    <w:basedOn w:val="af8"/>
    <w:link w:val="afd"/>
    <w:uiPriority w:val="99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link w:val="ConsPlusTitle1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link w:val="ConsPlusCell1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link w:val="ConsPlusNonformat1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f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5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6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7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0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8">
    <w:name w:val="Заголовок №1_"/>
    <w:link w:val="1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1">
    <w:name w:val="Основной текст_"/>
    <w:link w:val="1a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9">
    <w:name w:val="Заголовок №1"/>
    <w:basedOn w:val="a"/>
    <w:link w:val="18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a">
    <w:name w:val="Основной текст1"/>
    <w:basedOn w:val="a"/>
    <w:link w:val="aff1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2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b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  <w:style w:type="paragraph" w:customStyle="1" w:styleId="s1">
    <w:name w:val="s_1"/>
    <w:basedOn w:val="a"/>
    <w:rsid w:val="00BB445A"/>
    <w:pPr>
      <w:spacing w:after="0" w:line="240" w:lineRule="auto"/>
      <w:ind w:firstLine="720"/>
      <w:jc w:val="both"/>
    </w:pPr>
    <w:rPr>
      <w:rFonts w:ascii="Arial" w:eastAsia="Times New Roman" w:hAnsi="Arial" w:cs="Arial"/>
      <w:color w:val="auto"/>
      <w:sz w:val="26"/>
      <w:szCs w:val="26"/>
      <w:lang w:eastAsia="ru-RU"/>
    </w:rPr>
  </w:style>
  <w:style w:type="paragraph" w:styleId="aff3">
    <w:name w:val="endnote text"/>
    <w:basedOn w:val="a"/>
    <w:link w:val="aff4"/>
    <w:semiHidden/>
    <w:unhideWhenUsed/>
    <w:rsid w:val="00BB445A"/>
    <w:pPr>
      <w:spacing w:after="0" w:line="240" w:lineRule="auto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f4">
    <w:name w:val="Текст концевой сноски Знак"/>
    <w:basedOn w:val="a0"/>
    <w:link w:val="aff3"/>
    <w:semiHidden/>
    <w:rsid w:val="00BB445A"/>
    <w:rPr>
      <w:rFonts w:ascii="Times New Roman" w:eastAsia="Times New Roman" w:hAnsi="Times New Roman"/>
      <w:lang w:eastAsia="ru-RU"/>
    </w:rPr>
  </w:style>
  <w:style w:type="numbering" w:customStyle="1" w:styleId="37">
    <w:name w:val="Нет списка3"/>
    <w:next w:val="a2"/>
    <w:uiPriority w:val="99"/>
    <w:semiHidden/>
    <w:unhideWhenUsed/>
    <w:rsid w:val="00C374C8"/>
  </w:style>
  <w:style w:type="character" w:customStyle="1" w:styleId="1c">
    <w:name w:val="Обычный1"/>
    <w:rsid w:val="00C374C8"/>
    <w:rPr>
      <w:rFonts w:ascii="Arial" w:hAnsi="Arial"/>
      <w:sz w:val="20"/>
    </w:rPr>
  </w:style>
  <w:style w:type="paragraph" w:styleId="2d">
    <w:name w:val="toc 2"/>
    <w:basedOn w:val="a"/>
    <w:next w:val="a"/>
    <w:link w:val="2e"/>
    <w:rsid w:val="00C374C8"/>
    <w:pPr>
      <w:ind w:left="200"/>
    </w:pPr>
    <w:rPr>
      <w:rFonts w:eastAsia="Times New Roman"/>
      <w:color w:val="000000"/>
      <w:szCs w:val="20"/>
      <w:lang w:eastAsia="ru-RU"/>
    </w:rPr>
  </w:style>
  <w:style w:type="character" w:customStyle="1" w:styleId="2e">
    <w:name w:val="Оглавление 2 Знак"/>
    <w:link w:val="2d"/>
    <w:locked/>
    <w:rsid w:val="00C374C8"/>
    <w:rPr>
      <w:rFonts w:eastAsia="Times New Roman"/>
      <w:color w:val="000000"/>
      <w:sz w:val="22"/>
      <w:lang w:eastAsia="ru-RU"/>
    </w:rPr>
  </w:style>
  <w:style w:type="paragraph" w:styleId="41">
    <w:name w:val="toc 4"/>
    <w:basedOn w:val="a"/>
    <w:next w:val="a"/>
    <w:link w:val="42"/>
    <w:rsid w:val="00C374C8"/>
    <w:pPr>
      <w:ind w:left="600"/>
    </w:pPr>
    <w:rPr>
      <w:rFonts w:eastAsia="Times New Roman"/>
      <w:color w:val="000000"/>
      <w:szCs w:val="20"/>
      <w:lang w:eastAsia="ru-RU"/>
    </w:rPr>
  </w:style>
  <w:style w:type="character" w:customStyle="1" w:styleId="42">
    <w:name w:val="Оглавление 4 Знак"/>
    <w:link w:val="41"/>
    <w:locked/>
    <w:rsid w:val="00C374C8"/>
    <w:rPr>
      <w:rFonts w:eastAsia="Times New Roman"/>
      <w:color w:val="000000"/>
      <w:sz w:val="22"/>
      <w:lang w:eastAsia="ru-RU"/>
    </w:rPr>
  </w:style>
  <w:style w:type="paragraph" w:styleId="61">
    <w:name w:val="toc 6"/>
    <w:basedOn w:val="a"/>
    <w:next w:val="a"/>
    <w:link w:val="62"/>
    <w:rsid w:val="00C374C8"/>
    <w:pPr>
      <w:ind w:left="1000"/>
    </w:pPr>
    <w:rPr>
      <w:rFonts w:eastAsia="Times New Roman"/>
      <w:color w:val="000000"/>
      <w:szCs w:val="20"/>
      <w:lang w:eastAsia="ru-RU"/>
    </w:rPr>
  </w:style>
  <w:style w:type="character" w:customStyle="1" w:styleId="62">
    <w:name w:val="Оглавление 6 Знак"/>
    <w:link w:val="61"/>
    <w:locked/>
    <w:rsid w:val="00C374C8"/>
    <w:rPr>
      <w:rFonts w:eastAsia="Times New Roman"/>
      <w:color w:val="000000"/>
      <w:sz w:val="22"/>
      <w:lang w:eastAsia="ru-RU"/>
    </w:rPr>
  </w:style>
  <w:style w:type="paragraph" w:styleId="71">
    <w:name w:val="toc 7"/>
    <w:basedOn w:val="a"/>
    <w:next w:val="a"/>
    <w:link w:val="72"/>
    <w:rsid w:val="00C374C8"/>
    <w:pPr>
      <w:ind w:left="1200"/>
    </w:pPr>
    <w:rPr>
      <w:rFonts w:eastAsia="Times New Roman"/>
      <w:color w:val="000000"/>
      <w:szCs w:val="20"/>
      <w:lang w:eastAsia="ru-RU"/>
    </w:rPr>
  </w:style>
  <w:style w:type="character" w:customStyle="1" w:styleId="72">
    <w:name w:val="Оглавление 7 Знак"/>
    <w:link w:val="7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rmal1">
    <w:name w:val="ConsPlusNormal1"/>
    <w:link w:val="ConsPlusNormal"/>
    <w:locked/>
    <w:rsid w:val="00C374C8"/>
    <w:rPr>
      <w:rFonts w:ascii="Arial" w:eastAsia="Arial" w:hAnsi="Arial" w:cs="Arial"/>
      <w:lang w:eastAsia="ar-SA"/>
    </w:rPr>
  </w:style>
  <w:style w:type="paragraph" w:customStyle="1" w:styleId="1d">
    <w:name w:val="Основной шрифт абзаца1"/>
    <w:rsid w:val="00C374C8"/>
    <w:pPr>
      <w:spacing w:after="200" w:line="276" w:lineRule="auto"/>
    </w:pPr>
    <w:rPr>
      <w:rFonts w:eastAsia="Times New Roman"/>
      <w:color w:val="000000"/>
      <w:sz w:val="22"/>
      <w:lang w:eastAsia="ru-RU"/>
    </w:rPr>
  </w:style>
  <w:style w:type="paragraph" w:styleId="38">
    <w:name w:val="toc 3"/>
    <w:basedOn w:val="a"/>
    <w:next w:val="a"/>
    <w:link w:val="39"/>
    <w:rsid w:val="00C374C8"/>
    <w:pPr>
      <w:ind w:left="400"/>
    </w:pPr>
    <w:rPr>
      <w:rFonts w:eastAsia="Times New Roman"/>
      <w:color w:val="000000"/>
      <w:szCs w:val="20"/>
      <w:lang w:eastAsia="ru-RU"/>
    </w:rPr>
  </w:style>
  <w:style w:type="character" w:customStyle="1" w:styleId="39">
    <w:name w:val="Оглавление 3 Знак"/>
    <w:link w:val="38"/>
    <w:locked/>
    <w:rsid w:val="00C374C8"/>
    <w:rPr>
      <w:rFonts w:eastAsia="Times New Roman"/>
      <w:color w:val="000000"/>
      <w:sz w:val="22"/>
      <w:lang w:eastAsia="ru-RU"/>
    </w:rPr>
  </w:style>
  <w:style w:type="paragraph" w:customStyle="1" w:styleId="1e">
    <w:name w:val="Знак сноски1"/>
    <w:basedOn w:val="1d"/>
    <w:link w:val="aff5"/>
    <w:uiPriority w:val="99"/>
    <w:rsid w:val="00C374C8"/>
    <w:rPr>
      <w:color w:val="auto"/>
      <w:sz w:val="20"/>
      <w:vertAlign w:val="superscript"/>
      <w:lang w:val="x-none" w:eastAsia="x-none"/>
    </w:rPr>
  </w:style>
  <w:style w:type="character" w:styleId="aff5">
    <w:name w:val="footnote reference"/>
    <w:link w:val="1e"/>
    <w:uiPriority w:val="99"/>
    <w:rsid w:val="00C374C8"/>
    <w:rPr>
      <w:rFonts w:eastAsia="Times New Roman"/>
      <w:vertAlign w:val="superscript"/>
      <w:lang w:val="x-none" w:eastAsia="x-none"/>
    </w:rPr>
  </w:style>
  <w:style w:type="character" w:customStyle="1" w:styleId="ab">
    <w:name w:val="Абзац списка Знак"/>
    <w:link w:val="aa"/>
    <w:locked/>
    <w:rsid w:val="00C374C8"/>
    <w:rPr>
      <w:color w:val="800080"/>
      <w:sz w:val="22"/>
      <w:szCs w:val="22"/>
    </w:rPr>
  </w:style>
  <w:style w:type="paragraph" w:customStyle="1" w:styleId="12">
    <w:name w:val="Гиперссылка1"/>
    <w:basedOn w:val="1d"/>
    <w:link w:val="ae"/>
    <w:uiPriority w:val="99"/>
    <w:rsid w:val="00C374C8"/>
    <w:rPr>
      <w:rFonts w:eastAsia="Calibri"/>
      <w:color w:val="0563C1"/>
      <w:sz w:val="20"/>
      <w:u w:val="single"/>
      <w:lang w:eastAsia="en-US"/>
    </w:rPr>
  </w:style>
  <w:style w:type="paragraph" w:customStyle="1" w:styleId="Footnote">
    <w:name w:val="Footnote"/>
    <w:basedOn w:val="a"/>
    <w:link w:val="Footnote1"/>
    <w:rsid w:val="00C374C8"/>
    <w:pPr>
      <w:widowControl w:val="0"/>
      <w:spacing w:after="0" w:line="240" w:lineRule="auto"/>
    </w:pPr>
    <w:rPr>
      <w:rFonts w:ascii="Arial" w:eastAsia="Times New Roman" w:hAnsi="Arial"/>
      <w:color w:val="auto"/>
      <w:sz w:val="20"/>
      <w:szCs w:val="20"/>
      <w:lang w:val="x-none" w:eastAsia="x-none"/>
    </w:rPr>
  </w:style>
  <w:style w:type="character" w:customStyle="1" w:styleId="Footnote1">
    <w:name w:val="Footnote1"/>
    <w:link w:val="Footnote"/>
    <w:locked/>
    <w:rsid w:val="00C374C8"/>
    <w:rPr>
      <w:rFonts w:ascii="Arial" w:eastAsia="Times New Roman" w:hAnsi="Arial"/>
      <w:lang w:val="x-none" w:eastAsia="x-none"/>
    </w:rPr>
  </w:style>
  <w:style w:type="paragraph" w:styleId="1f">
    <w:name w:val="toc 1"/>
    <w:basedOn w:val="a"/>
    <w:next w:val="a"/>
    <w:link w:val="1f0"/>
    <w:rsid w:val="00C374C8"/>
    <w:rPr>
      <w:rFonts w:ascii="XO Thames" w:eastAsia="Times New Roman" w:hAnsi="XO Thames"/>
      <w:b/>
      <w:color w:val="auto"/>
      <w:sz w:val="20"/>
      <w:szCs w:val="20"/>
      <w:lang w:val="x-none" w:eastAsia="x-none"/>
    </w:rPr>
  </w:style>
  <w:style w:type="character" w:customStyle="1" w:styleId="1f0">
    <w:name w:val="Оглавление 1 Знак"/>
    <w:link w:val="1f"/>
    <w:locked/>
    <w:rsid w:val="00C374C8"/>
    <w:rPr>
      <w:rFonts w:ascii="XO Thames" w:eastAsia="Times New Roman" w:hAnsi="XO Thames"/>
      <w:b/>
      <w:lang w:val="x-none" w:eastAsia="x-none"/>
    </w:rPr>
  </w:style>
  <w:style w:type="paragraph" w:customStyle="1" w:styleId="HeaderandFooter">
    <w:name w:val="Header and Footer"/>
    <w:link w:val="HeaderandFooter1"/>
    <w:rsid w:val="00C374C8"/>
    <w:pPr>
      <w:spacing w:after="200" w:line="360" w:lineRule="auto"/>
    </w:pPr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character" w:customStyle="1" w:styleId="HeaderandFooter1">
    <w:name w:val="Header and Footer1"/>
    <w:link w:val="HeaderandFooter"/>
    <w:locked/>
    <w:rsid w:val="00C374C8"/>
    <w:rPr>
      <w:rFonts w:ascii="XO Thames" w:eastAsia="Times New Roman" w:hAnsi="XO Thames" w:cs="Calibri"/>
      <w:color w:val="000000"/>
      <w:sz w:val="22"/>
      <w:szCs w:val="22"/>
      <w:lang w:eastAsia="ru-RU"/>
    </w:rPr>
  </w:style>
  <w:style w:type="paragraph" w:styleId="91">
    <w:name w:val="toc 9"/>
    <w:basedOn w:val="a"/>
    <w:next w:val="a"/>
    <w:link w:val="92"/>
    <w:rsid w:val="00C374C8"/>
    <w:pPr>
      <w:ind w:left="1600"/>
    </w:pPr>
    <w:rPr>
      <w:rFonts w:eastAsia="Times New Roman"/>
      <w:color w:val="000000"/>
      <w:szCs w:val="20"/>
      <w:lang w:eastAsia="ru-RU"/>
    </w:rPr>
  </w:style>
  <w:style w:type="character" w:customStyle="1" w:styleId="92">
    <w:name w:val="Оглавление 9 Знак"/>
    <w:link w:val="91"/>
    <w:locked/>
    <w:rsid w:val="00C374C8"/>
    <w:rPr>
      <w:rFonts w:eastAsia="Times New Roman"/>
      <w:color w:val="000000"/>
      <w:sz w:val="22"/>
      <w:lang w:eastAsia="ru-RU"/>
    </w:rPr>
  </w:style>
  <w:style w:type="paragraph" w:styleId="81">
    <w:name w:val="toc 8"/>
    <w:basedOn w:val="a"/>
    <w:next w:val="a"/>
    <w:link w:val="82"/>
    <w:rsid w:val="00C374C8"/>
    <w:pPr>
      <w:ind w:left="1400"/>
    </w:pPr>
    <w:rPr>
      <w:rFonts w:eastAsia="Times New Roman"/>
      <w:color w:val="000000"/>
      <w:szCs w:val="20"/>
      <w:lang w:eastAsia="ru-RU"/>
    </w:rPr>
  </w:style>
  <w:style w:type="character" w:customStyle="1" w:styleId="82">
    <w:name w:val="Оглавление 8 Знак"/>
    <w:link w:val="8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Nonformat1">
    <w:name w:val="ConsPlusNonformat1"/>
    <w:link w:val="ConsPlusNonformat"/>
    <w:locked/>
    <w:rsid w:val="00C374C8"/>
    <w:rPr>
      <w:rFonts w:ascii="Courier New" w:eastAsia="Times New Roman" w:hAnsi="Courier New" w:cs="Courier New"/>
      <w:lang w:eastAsia="ru-RU"/>
    </w:rPr>
  </w:style>
  <w:style w:type="paragraph" w:styleId="51">
    <w:name w:val="toc 5"/>
    <w:basedOn w:val="a"/>
    <w:next w:val="a"/>
    <w:link w:val="52"/>
    <w:rsid w:val="00C374C8"/>
    <w:pPr>
      <w:ind w:left="800"/>
    </w:pPr>
    <w:rPr>
      <w:rFonts w:eastAsia="Times New Roman"/>
      <w:color w:val="000000"/>
      <w:szCs w:val="20"/>
      <w:lang w:eastAsia="ru-RU"/>
    </w:rPr>
  </w:style>
  <w:style w:type="character" w:customStyle="1" w:styleId="52">
    <w:name w:val="Оглавление 5 Знак"/>
    <w:link w:val="51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Cell1">
    <w:name w:val="ConsPlusCell1"/>
    <w:link w:val="ConsPlusCell"/>
    <w:locked/>
    <w:rsid w:val="00C374C8"/>
    <w:rPr>
      <w:rFonts w:ascii="Arial" w:eastAsia="Times New Roman" w:hAnsi="Arial" w:cs="Arial"/>
      <w:lang w:eastAsia="ru-RU"/>
    </w:rPr>
  </w:style>
  <w:style w:type="paragraph" w:customStyle="1" w:styleId="toc10">
    <w:name w:val="toc 10"/>
    <w:next w:val="a"/>
    <w:link w:val="toc101"/>
    <w:rsid w:val="00C374C8"/>
    <w:pPr>
      <w:spacing w:after="200" w:line="276" w:lineRule="auto"/>
      <w:ind w:left="1800"/>
    </w:pPr>
    <w:rPr>
      <w:rFonts w:eastAsia="Times New Roman"/>
      <w:color w:val="000000"/>
      <w:sz w:val="22"/>
      <w:lang w:eastAsia="ru-RU"/>
    </w:rPr>
  </w:style>
  <w:style w:type="character" w:customStyle="1" w:styleId="toc101">
    <w:name w:val="toc 101"/>
    <w:link w:val="toc10"/>
    <w:locked/>
    <w:rsid w:val="00C374C8"/>
    <w:rPr>
      <w:rFonts w:eastAsia="Times New Roman"/>
      <w:color w:val="000000"/>
      <w:sz w:val="22"/>
      <w:lang w:eastAsia="ru-RU"/>
    </w:rPr>
  </w:style>
  <w:style w:type="character" w:customStyle="1" w:styleId="ConsPlusTitle1">
    <w:name w:val="ConsPlusTitle1"/>
    <w:link w:val="ConsPlusTitle"/>
    <w:locked/>
    <w:rsid w:val="00C374C8"/>
    <w:rPr>
      <w:rFonts w:ascii="Times New Roman" w:eastAsia="Times New Roman" w:hAnsi="Times New Roman"/>
      <w:b/>
      <w:sz w:val="28"/>
      <w:lang w:eastAsia="ru-RU"/>
    </w:rPr>
  </w:style>
  <w:style w:type="character" w:customStyle="1" w:styleId="1f1">
    <w:name w:val="Неразрешенное упоминание1"/>
    <w:uiPriority w:val="99"/>
    <w:semiHidden/>
    <w:unhideWhenUsed/>
    <w:rsid w:val="00C374C8"/>
    <w:rPr>
      <w:rFonts w:cs="Times New Roman"/>
      <w:color w:val="605E5C"/>
      <w:shd w:val="clear" w:color="auto" w:fill="E1DFDD"/>
    </w:rPr>
  </w:style>
  <w:style w:type="character" w:styleId="aff6">
    <w:name w:val="annotation reference"/>
    <w:uiPriority w:val="99"/>
    <w:semiHidden/>
    <w:unhideWhenUsed/>
    <w:rsid w:val="00C374C8"/>
    <w:rPr>
      <w:rFonts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C37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374C8"/>
    <w:rPr>
      <w:rFonts w:ascii="Courier New" w:eastAsia="Times New Roman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D24D-BA7C-4A6C-A709-37F9A4005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2022-03-18T08:14:00Z</cp:lastPrinted>
  <dcterms:created xsi:type="dcterms:W3CDTF">2022-10-06T07:52:00Z</dcterms:created>
  <dcterms:modified xsi:type="dcterms:W3CDTF">2022-10-06T07:52:00Z</dcterms:modified>
</cp:coreProperties>
</file>